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8C957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3FE3176" w14:textId="57560F62" w:rsidR="00856C35" w:rsidRDefault="007B407F" w:rsidP="008C3035">
            <w:r>
              <w:rPr>
                <w:noProof/>
              </w:rPr>
              <w:drawing>
                <wp:inline distT="0" distB="0" distL="0" distR="0" wp14:anchorId="6D2778A1" wp14:editId="44E2E81F">
                  <wp:extent cx="1640542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016" cy="119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9BC5303" w14:textId="4BFAE7E3" w:rsidR="00856C35" w:rsidRDefault="00856C35" w:rsidP="008C3035">
            <w:pPr>
              <w:pStyle w:val="CompanyName"/>
              <w:jc w:val="center"/>
            </w:pPr>
          </w:p>
        </w:tc>
      </w:tr>
    </w:tbl>
    <w:p w14:paraId="7F1E94EB" w14:textId="77777777" w:rsidR="00467865" w:rsidRPr="00275BB5" w:rsidRDefault="00856C35" w:rsidP="00856C35">
      <w:pPr>
        <w:pStyle w:val="Heading1"/>
      </w:pPr>
      <w:r>
        <w:t>Employment Application</w:t>
      </w:r>
    </w:p>
    <w:p w14:paraId="534408D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0BE6B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413D12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4CD0F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F8718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E277EC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C36E65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12E855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14F0FC1" w14:textId="77777777" w:rsidTr="00FF1313">
        <w:tc>
          <w:tcPr>
            <w:tcW w:w="1081" w:type="dxa"/>
          </w:tcPr>
          <w:p w14:paraId="54326BE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D625F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1F4932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EBDE0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55AD4E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8A6C7E3" w14:textId="77777777" w:rsidR="00856C35" w:rsidRPr="009C220D" w:rsidRDefault="00856C35" w:rsidP="00856C35"/>
        </w:tc>
      </w:tr>
    </w:tbl>
    <w:p w14:paraId="711C331B" w14:textId="77777777" w:rsidR="00856C35" w:rsidRPr="00E965B8" w:rsidRDefault="00856C35">
      <w:pPr>
        <w:rPr>
          <w:sz w:val="2"/>
          <w:szCs w:val="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6C75B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E1846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3A124F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14888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0AAC1D9" w14:textId="77777777" w:rsidTr="00FF1313">
        <w:tc>
          <w:tcPr>
            <w:tcW w:w="1081" w:type="dxa"/>
          </w:tcPr>
          <w:p w14:paraId="68FF7C4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C4F2BE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53DF4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1DB8E41" w14:textId="77777777" w:rsidR="00856C35" w:rsidRPr="00E965B8" w:rsidRDefault="00856C35">
      <w:pPr>
        <w:rPr>
          <w:sz w:val="2"/>
          <w:szCs w:val="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258940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EED271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B0137C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8C6B83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971DA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1EB820F" w14:textId="77777777" w:rsidTr="00FF1313">
        <w:trPr>
          <w:trHeight w:val="288"/>
        </w:trPr>
        <w:tc>
          <w:tcPr>
            <w:tcW w:w="1081" w:type="dxa"/>
          </w:tcPr>
          <w:p w14:paraId="7B34025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54AEB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637497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09ED9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2E93DA3" w14:textId="77777777" w:rsidR="00856C35" w:rsidRPr="00E965B8" w:rsidRDefault="00856C35">
      <w:pPr>
        <w:rPr>
          <w:sz w:val="2"/>
          <w:szCs w:val="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5"/>
        <w:gridCol w:w="2699"/>
        <w:gridCol w:w="2699"/>
        <w:gridCol w:w="531"/>
        <w:gridCol w:w="3356"/>
      </w:tblGrid>
      <w:tr w:rsidR="00E965B8" w:rsidRPr="005114CE" w14:paraId="6362E08D" w14:textId="77777777" w:rsidTr="00DD0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5" w:type="dxa"/>
          </w:tcPr>
          <w:p w14:paraId="18EE54EF" w14:textId="77777777" w:rsidR="00E965B8" w:rsidRPr="005114CE" w:rsidRDefault="00E965B8" w:rsidP="00490804">
            <w:r w:rsidRPr="005114CE">
              <w:t>Phone: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3C59ED" w14:textId="77777777" w:rsidR="00E965B8" w:rsidRPr="009C220D" w:rsidRDefault="00E965B8" w:rsidP="00856C35">
            <w:pPr>
              <w:pStyle w:val="FieldText"/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0A3D0994" w14:textId="0FCFBCE7" w:rsidR="00E965B8" w:rsidRPr="00DD00CF" w:rsidRDefault="00DD00CF" w:rsidP="00856C3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</w:t>
            </w:r>
            <w:r w:rsidRPr="00DD00CF">
              <w:rPr>
                <w:b w:val="0"/>
                <w:bCs w:val="0"/>
              </w:rPr>
              <w:t>Email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2A52172" w14:textId="13C6398D" w:rsidR="00E965B8" w:rsidRPr="005114CE" w:rsidRDefault="00E965B8" w:rsidP="00490804">
            <w:pPr>
              <w:pStyle w:val="Heading4"/>
              <w:outlineLvl w:val="3"/>
            </w:pP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7400F278" w14:textId="77777777" w:rsidR="00E965B8" w:rsidRPr="009C220D" w:rsidRDefault="00E965B8" w:rsidP="00440CD8">
            <w:pPr>
              <w:pStyle w:val="FieldText"/>
            </w:pPr>
          </w:p>
        </w:tc>
      </w:tr>
    </w:tbl>
    <w:p w14:paraId="634D5DE8" w14:textId="77777777" w:rsidR="00856C35" w:rsidRPr="00E965B8" w:rsidRDefault="00856C35">
      <w:pPr>
        <w:rPr>
          <w:sz w:val="8"/>
          <w:szCs w:val="1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C6E0D03" w14:textId="77777777" w:rsidTr="007B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A18819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92F944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1586A9F" w14:textId="02EAB4DF" w:rsidR="00613129" w:rsidRPr="005114CE" w:rsidRDefault="007B407F" w:rsidP="00490804">
            <w:pPr>
              <w:pStyle w:val="Heading4"/>
              <w:outlineLvl w:val="3"/>
            </w:pPr>
            <w:r>
              <w:t>Desired Salary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FF0EC8" w14:textId="41438554" w:rsidR="00613129" w:rsidRPr="009C220D" w:rsidRDefault="007B407F" w:rsidP="00440CD8">
            <w:pPr>
              <w:pStyle w:val="FieldText"/>
            </w:pPr>
            <w:r>
              <w:t>$</w:t>
            </w:r>
          </w:p>
        </w:tc>
        <w:tc>
          <w:tcPr>
            <w:tcW w:w="1620" w:type="dxa"/>
          </w:tcPr>
          <w:p w14:paraId="4EE6F143" w14:textId="234DFB7E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0CC27E25" w14:textId="01297F6B" w:rsidR="00613129" w:rsidRPr="009C220D" w:rsidRDefault="00613129" w:rsidP="00856C35">
            <w:pPr>
              <w:pStyle w:val="FieldText"/>
            </w:pPr>
          </w:p>
        </w:tc>
      </w:tr>
    </w:tbl>
    <w:p w14:paraId="44F5EF13" w14:textId="77777777" w:rsidR="00856C35" w:rsidRPr="00E965B8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0DBBB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9E1949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E0DC217" w14:textId="77777777" w:rsidR="00DE7FB7" w:rsidRPr="009C220D" w:rsidRDefault="00DE7FB7" w:rsidP="00083002">
            <w:pPr>
              <w:pStyle w:val="FieldText"/>
            </w:pPr>
          </w:p>
        </w:tc>
      </w:tr>
    </w:tbl>
    <w:p w14:paraId="08B15076" w14:textId="77777777" w:rsidR="00856C35" w:rsidRPr="00E965B8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00605C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6883E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59818E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6FF528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C0E050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E373F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51FF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0E3F0A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3949D3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7606A0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8D04B9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F17AF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</w:tr>
    </w:tbl>
    <w:p w14:paraId="521987A7" w14:textId="77777777" w:rsidR="00C92A3C" w:rsidRPr="00DD00CF" w:rsidRDefault="00C92A3C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56FF0B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806BE3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5BB871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63957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0D1C4B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7588B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A0B7ABA" w14:textId="77777777" w:rsidR="009C220D" w:rsidRPr="005114CE" w:rsidRDefault="009C220D" w:rsidP="00682C69"/>
        </w:tc>
      </w:tr>
    </w:tbl>
    <w:p w14:paraId="62733ADB" w14:textId="77777777" w:rsidR="00C92A3C" w:rsidRPr="00DD00CF" w:rsidRDefault="00C92A3C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3E632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9A5C66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7B8B435" w14:textId="77777777" w:rsidR="000F2DF4" w:rsidRPr="009C220D" w:rsidRDefault="000F2DF4" w:rsidP="00617C65">
            <w:pPr>
              <w:pStyle w:val="FieldText"/>
            </w:pPr>
          </w:p>
        </w:tc>
      </w:tr>
    </w:tbl>
    <w:p w14:paraId="213EF6A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B4029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789C10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ABF319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3DF287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320C55C" w14:textId="77777777" w:rsidR="000F2DF4" w:rsidRPr="005114CE" w:rsidRDefault="000F2DF4" w:rsidP="00617C65">
            <w:pPr>
              <w:pStyle w:val="FieldText"/>
            </w:pPr>
          </w:p>
        </w:tc>
      </w:tr>
    </w:tbl>
    <w:p w14:paraId="47899260" w14:textId="77777777" w:rsidR="00330050" w:rsidRPr="00DD00CF" w:rsidRDefault="00330050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ECE94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3C1500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A271C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96E78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DFE6E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4DAFCD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02338D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247B3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3B535E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E0F4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60E8EF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7901DA9" w14:textId="77777777" w:rsidR="00250014" w:rsidRPr="005114CE" w:rsidRDefault="00250014" w:rsidP="00617C65">
            <w:pPr>
              <w:pStyle w:val="FieldText"/>
            </w:pPr>
          </w:p>
        </w:tc>
      </w:tr>
    </w:tbl>
    <w:p w14:paraId="3618E82F" w14:textId="77777777" w:rsidR="00330050" w:rsidRPr="00DD00CF" w:rsidRDefault="00330050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4FFA1E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490239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8B36EB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6AB484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401D2C5" w14:textId="77777777" w:rsidR="000F2DF4" w:rsidRPr="005114CE" w:rsidRDefault="000F2DF4" w:rsidP="00617C65">
            <w:pPr>
              <w:pStyle w:val="FieldText"/>
            </w:pPr>
          </w:p>
        </w:tc>
      </w:tr>
    </w:tbl>
    <w:p w14:paraId="0DF35964" w14:textId="77777777" w:rsidR="00330050" w:rsidRPr="00DD00CF" w:rsidRDefault="00330050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86E93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BB8FA9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273361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8EF27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9CAA80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E9DB2B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2DD247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8CBCB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D4546D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BB65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12BC68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76AD4B2" w14:textId="77777777" w:rsidR="00250014" w:rsidRPr="005114CE" w:rsidRDefault="00250014" w:rsidP="00617C65">
            <w:pPr>
              <w:pStyle w:val="FieldText"/>
            </w:pPr>
          </w:p>
        </w:tc>
      </w:tr>
    </w:tbl>
    <w:p w14:paraId="05177947" w14:textId="77777777" w:rsidR="00330050" w:rsidRPr="00DD00CF" w:rsidRDefault="00330050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849C4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094584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60AB00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3108EB4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D3F8123" w14:textId="77777777" w:rsidR="002A2510" w:rsidRPr="005114CE" w:rsidRDefault="002A2510" w:rsidP="00617C65">
            <w:pPr>
              <w:pStyle w:val="FieldText"/>
            </w:pPr>
          </w:p>
        </w:tc>
      </w:tr>
    </w:tbl>
    <w:p w14:paraId="2111AE52" w14:textId="77777777" w:rsidR="00330050" w:rsidRPr="00DD00CF" w:rsidRDefault="00330050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19396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E59526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3BC539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ADF13C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06B0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AA57EB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FB140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03C8A2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D8C5DF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FECE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63502B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AB66027" w14:textId="77777777" w:rsidR="00250014" w:rsidRPr="005114CE" w:rsidRDefault="00250014" w:rsidP="00617C65">
            <w:pPr>
              <w:pStyle w:val="FieldText"/>
            </w:pPr>
          </w:p>
        </w:tc>
      </w:tr>
    </w:tbl>
    <w:p w14:paraId="35F0616A" w14:textId="77777777" w:rsidR="00330050" w:rsidRDefault="00330050" w:rsidP="00330050">
      <w:pPr>
        <w:pStyle w:val="Heading2"/>
      </w:pPr>
      <w:r>
        <w:t>References</w:t>
      </w:r>
    </w:p>
    <w:p w14:paraId="61D6008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D683F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9DF909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0BABE4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21B5C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4872C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8324BCC" w14:textId="77777777" w:rsidTr="00BD103E">
        <w:trPr>
          <w:trHeight w:val="360"/>
        </w:trPr>
        <w:tc>
          <w:tcPr>
            <w:tcW w:w="1072" w:type="dxa"/>
          </w:tcPr>
          <w:p w14:paraId="3355C0C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D0F1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9C6D9F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A59AD8" w14:textId="77777777" w:rsidR="000F2DF4" w:rsidRPr="009C220D" w:rsidRDefault="000F2DF4" w:rsidP="00682C69">
            <w:pPr>
              <w:pStyle w:val="FieldText"/>
            </w:pPr>
          </w:p>
        </w:tc>
      </w:tr>
      <w:tr w:rsidR="00DD00CF" w:rsidRPr="005114CE" w14:paraId="713B85A6" w14:textId="77777777" w:rsidTr="00BD103E">
        <w:trPr>
          <w:trHeight w:val="360"/>
        </w:trPr>
        <w:tc>
          <w:tcPr>
            <w:tcW w:w="1072" w:type="dxa"/>
          </w:tcPr>
          <w:p w14:paraId="7F4388BD" w14:textId="77777777" w:rsidR="00DD00CF" w:rsidRPr="00DD00CF" w:rsidRDefault="00DD00CF" w:rsidP="00490804">
            <w:pPr>
              <w:rPr>
                <w:sz w:val="10"/>
                <w:szCs w:val="1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E1C174" w14:textId="77777777" w:rsidR="00DD00CF" w:rsidRPr="009C220D" w:rsidRDefault="00DD00CF" w:rsidP="00A211B2">
            <w:pPr>
              <w:pStyle w:val="FieldText"/>
            </w:pPr>
          </w:p>
        </w:tc>
        <w:tc>
          <w:tcPr>
            <w:tcW w:w="1350" w:type="dxa"/>
          </w:tcPr>
          <w:p w14:paraId="5BC776A6" w14:textId="77777777" w:rsidR="00DD00CF" w:rsidRPr="005114CE" w:rsidRDefault="00DD00CF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1FB3A5" w14:textId="77777777" w:rsidR="00DD00CF" w:rsidRPr="009C220D" w:rsidRDefault="00DD00CF" w:rsidP="00682C69">
            <w:pPr>
              <w:pStyle w:val="FieldText"/>
            </w:pPr>
          </w:p>
        </w:tc>
      </w:tr>
      <w:tr w:rsidR="00D55AFA" w:rsidRPr="005114CE" w14:paraId="32048AB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CD3C3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8ABAB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2A61B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F46647" w14:textId="77777777" w:rsidR="00D55AFA" w:rsidRDefault="00D55AFA" w:rsidP="00330050"/>
        </w:tc>
      </w:tr>
      <w:tr w:rsidR="000F2DF4" w:rsidRPr="005114CE" w14:paraId="15B378F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34B191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0DD26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4CC36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F1436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283AE80" w14:textId="77777777" w:rsidTr="00BD103E">
        <w:trPr>
          <w:trHeight w:val="360"/>
        </w:trPr>
        <w:tc>
          <w:tcPr>
            <w:tcW w:w="1072" w:type="dxa"/>
          </w:tcPr>
          <w:p w14:paraId="2135997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4E3BD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45B2C8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C82D6D" w14:textId="77777777" w:rsidR="000D2539" w:rsidRPr="009C220D" w:rsidRDefault="000D2539" w:rsidP="00682C69">
            <w:pPr>
              <w:pStyle w:val="FieldText"/>
            </w:pPr>
          </w:p>
        </w:tc>
      </w:tr>
      <w:tr w:rsidR="00D55AFA" w:rsidRPr="005114CE" w14:paraId="4D257D4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F9D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90EB0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616C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F5C8D0" w14:textId="77777777" w:rsidR="00D55AFA" w:rsidRDefault="00D55AFA" w:rsidP="00330050"/>
        </w:tc>
      </w:tr>
      <w:tr w:rsidR="000D2539" w:rsidRPr="005114CE" w14:paraId="5BA785A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244AD1F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B246F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5586CBC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50325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A1B6471" w14:textId="77777777" w:rsidTr="00BD103E">
        <w:trPr>
          <w:trHeight w:val="360"/>
        </w:trPr>
        <w:tc>
          <w:tcPr>
            <w:tcW w:w="1072" w:type="dxa"/>
          </w:tcPr>
          <w:p w14:paraId="44C00A8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5FA36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E0B494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080E5A" w14:textId="77777777" w:rsidR="000D2539" w:rsidRPr="009C220D" w:rsidRDefault="000D2539" w:rsidP="00607FED">
            <w:pPr>
              <w:pStyle w:val="FieldText"/>
              <w:keepLines/>
            </w:pPr>
          </w:p>
        </w:tc>
      </w:tr>
    </w:tbl>
    <w:p w14:paraId="531BE0F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5C639C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F9167F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84DAC6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6DC684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9A2D3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414927E" w14:textId="77777777" w:rsidTr="00BD103E">
        <w:trPr>
          <w:trHeight w:val="360"/>
        </w:trPr>
        <w:tc>
          <w:tcPr>
            <w:tcW w:w="1072" w:type="dxa"/>
          </w:tcPr>
          <w:p w14:paraId="30A35F1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6848A8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5C2BF8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3A3BCA" w14:textId="77777777" w:rsidR="000D2539" w:rsidRPr="009C220D" w:rsidRDefault="000D2539" w:rsidP="0014663E">
            <w:pPr>
              <w:pStyle w:val="FieldText"/>
            </w:pPr>
          </w:p>
        </w:tc>
      </w:tr>
    </w:tbl>
    <w:p w14:paraId="6444CB01" w14:textId="77777777" w:rsidR="00C92A3C" w:rsidRPr="00E965B8" w:rsidRDefault="00C92A3C">
      <w:pPr>
        <w:rPr>
          <w:sz w:val="10"/>
          <w:szCs w:val="14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C7878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2CE06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A9664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C54E4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58617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9F049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80EFB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4BD259C" w14:textId="77777777" w:rsidR="00C92A3C" w:rsidRPr="00E965B8" w:rsidRDefault="00C92A3C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F3718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7588C9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B1567AC" w14:textId="77777777" w:rsidR="000D2539" w:rsidRPr="009C220D" w:rsidRDefault="000D2539" w:rsidP="0014663E">
            <w:pPr>
              <w:pStyle w:val="FieldText"/>
            </w:pPr>
          </w:p>
        </w:tc>
      </w:tr>
    </w:tbl>
    <w:p w14:paraId="5FC2896A" w14:textId="77777777" w:rsidR="00C92A3C" w:rsidRPr="00E965B8" w:rsidRDefault="00C92A3C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7C065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1E964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7700E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D6B38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59B2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D316F4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87FB4C" w14:textId="77777777" w:rsidR="000D2539" w:rsidRPr="009C220D" w:rsidRDefault="000D2539" w:rsidP="0014663E">
            <w:pPr>
              <w:pStyle w:val="FieldText"/>
            </w:pPr>
          </w:p>
        </w:tc>
      </w:tr>
    </w:tbl>
    <w:p w14:paraId="2AF0B641" w14:textId="77777777" w:rsidR="00BC07E3" w:rsidRPr="00E965B8" w:rsidRDefault="00BC07E3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5658E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F8CA71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1F20DA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E023E1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714FFA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BA1825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E120C0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8845E1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40BBEB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19F798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06C36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483349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482857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97F4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349D3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7EFE7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53F1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E45EDF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22835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C79D4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E9D0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C02463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E4D2F9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421024E" w14:textId="77777777" w:rsidTr="00BD103E">
        <w:trPr>
          <w:trHeight w:val="360"/>
        </w:trPr>
        <w:tc>
          <w:tcPr>
            <w:tcW w:w="1072" w:type="dxa"/>
          </w:tcPr>
          <w:p w14:paraId="0BABD4F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151E0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72D014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95DBE1" w14:textId="77777777" w:rsidR="00BC07E3" w:rsidRPr="009C220D" w:rsidRDefault="00BC07E3" w:rsidP="00BC07E3">
            <w:pPr>
              <w:pStyle w:val="FieldText"/>
            </w:pPr>
          </w:p>
        </w:tc>
      </w:tr>
    </w:tbl>
    <w:p w14:paraId="116253B0" w14:textId="77777777" w:rsidR="00BC07E3" w:rsidRPr="00E965B8" w:rsidRDefault="00BC07E3" w:rsidP="00BC07E3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A82CB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431494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1D3EC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A2792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2A37E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DAF182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3F0A8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6C42431" w14:textId="77777777" w:rsidR="00BC07E3" w:rsidRPr="00E965B8" w:rsidRDefault="00BC07E3" w:rsidP="00BC07E3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AEA8A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DAD39B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98C6AD1" w14:textId="77777777" w:rsidR="00BC07E3" w:rsidRPr="009C220D" w:rsidRDefault="00BC07E3" w:rsidP="00BC07E3">
            <w:pPr>
              <w:pStyle w:val="FieldText"/>
            </w:pPr>
          </w:p>
        </w:tc>
      </w:tr>
    </w:tbl>
    <w:p w14:paraId="42BDE790" w14:textId="77777777" w:rsidR="00BC07E3" w:rsidRPr="00E965B8" w:rsidRDefault="00BC07E3" w:rsidP="00BC07E3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95FFF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6961F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E12F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4EB269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3469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1B80E1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00F912" w14:textId="77777777" w:rsidR="00BC07E3" w:rsidRPr="009C220D" w:rsidRDefault="00BC07E3" w:rsidP="00BC07E3">
            <w:pPr>
              <w:pStyle w:val="FieldText"/>
            </w:pPr>
          </w:p>
        </w:tc>
      </w:tr>
    </w:tbl>
    <w:p w14:paraId="22D13B89" w14:textId="77777777" w:rsidR="00BC07E3" w:rsidRPr="00E965B8" w:rsidRDefault="00BC07E3" w:rsidP="00BC07E3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BC07E3" w:rsidRPr="00613129" w14:paraId="4797D06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14:paraId="4FE5AA1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8BB44D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34BE79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1FF266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471F66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2306668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6A0783E" w14:textId="77777777" w:rsidTr="00BD103E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2622382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9D160B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778AC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451375F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F861383" w14:textId="77777777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31A64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C4139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31152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0525C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C07E3" w:rsidRPr="00613129" w14:paraId="10019D05" w14:textId="77777777" w:rsidTr="00BD103E">
        <w:trPr>
          <w:trHeight w:val="360"/>
        </w:trPr>
        <w:tc>
          <w:tcPr>
            <w:tcW w:w="1072" w:type="dxa"/>
          </w:tcPr>
          <w:p w14:paraId="60BA302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61D6BE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6556A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DE662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8CC218C" w14:textId="77777777" w:rsidTr="00BD103E">
        <w:trPr>
          <w:trHeight w:val="360"/>
        </w:trPr>
        <w:tc>
          <w:tcPr>
            <w:tcW w:w="1072" w:type="dxa"/>
          </w:tcPr>
          <w:p w14:paraId="28F17AC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009D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A73CF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D9FD02" w14:textId="77777777" w:rsidR="00BC07E3" w:rsidRPr="009C220D" w:rsidRDefault="00BC07E3" w:rsidP="00BC07E3">
            <w:pPr>
              <w:pStyle w:val="FieldText"/>
            </w:pPr>
          </w:p>
        </w:tc>
      </w:tr>
    </w:tbl>
    <w:p w14:paraId="7A2FE062" w14:textId="77777777" w:rsidR="00BC07E3" w:rsidRPr="00E965B8" w:rsidRDefault="00BC07E3" w:rsidP="00BC07E3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57829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BFF85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4A76C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5EC539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4F3F1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93425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90938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DD2CD6B" w14:textId="77777777" w:rsidR="00BC07E3" w:rsidRPr="00E965B8" w:rsidRDefault="00BC07E3" w:rsidP="00BC07E3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FC970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B1F6DE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FC8A75C" w14:textId="77777777" w:rsidR="00BC07E3" w:rsidRPr="009C220D" w:rsidRDefault="00BC07E3" w:rsidP="00BC07E3">
            <w:pPr>
              <w:pStyle w:val="FieldText"/>
            </w:pPr>
          </w:p>
        </w:tc>
      </w:tr>
    </w:tbl>
    <w:p w14:paraId="7DE5375F" w14:textId="77777777" w:rsidR="00BC07E3" w:rsidRPr="00E965B8" w:rsidRDefault="00BC07E3" w:rsidP="00BC07E3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7C7B9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8A20B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15C0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8946A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B81B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21425D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FBB124" w14:textId="77777777" w:rsidR="00BC07E3" w:rsidRPr="009C220D" w:rsidRDefault="00BC07E3" w:rsidP="00BC07E3">
            <w:pPr>
              <w:pStyle w:val="FieldText"/>
            </w:pPr>
          </w:p>
        </w:tc>
      </w:tr>
    </w:tbl>
    <w:p w14:paraId="542BD92C" w14:textId="77777777" w:rsidR="00BC07E3" w:rsidRPr="00E965B8" w:rsidRDefault="00BC07E3" w:rsidP="00BC07E3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6289B4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137625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4C3CED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6E3BD6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9E6702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868C66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1FF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68F652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ED9D447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332DA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5B1675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1D602E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A3ABF7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ACF5C9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020076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CA33D3" w14:textId="77777777" w:rsidR="000D2539" w:rsidRPr="009C220D" w:rsidRDefault="000D2539" w:rsidP="00902964">
            <w:pPr>
              <w:pStyle w:val="FieldText"/>
            </w:pPr>
          </w:p>
        </w:tc>
      </w:tr>
    </w:tbl>
    <w:p w14:paraId="1105958F" w14:textId="77777777" w:rsidR="00C92A3C" w:rsidRPr="00E965B8" w:rsidRDefault="00C92A3C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04C10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E47522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127C61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DE80A7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9E77A50" w14:textId="77777777" w:rsidR="000D2539" w:rsidRPr="009C220D" w:rsidRDefault="000D2539" w:rsidP="00902964">
            <w:pPr>
              <w:pStyle w:val="FieldText"/>
            </w:pPr>
          </w:p>
        </w:tc>
      </w:tr>
    </w:tbl>
    <w:p w14:paraId="105DA1A1" w14:textId="77777777" w:rsidR="00871876" w:rsidRDefault="00871876" w:rsidP="00871876">
      <w:pPr>
        <w:pStyle w:val="Heading2"/>
      </w:pPr>
      <w:r w:rsidRPr="009C220D">
        <w:t>Disclaimer and Signature</w:t>
      </w:r>
    </w:p>
    <w:p w14:paraId="730E540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7BAC01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B483E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2686F6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B86809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200B15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FA1550A" w14:textId="77777777" w:rsidR="000D2539" w:rsidRPr="005114CE" w:rsidRDefault="000D2539" w:rsidP="00682C69">
            <w:pPr>
              <w:pStyle w:val="FieldText"/>
            </w:pPr>
          </w:p>
        </w:tc>
      </w:tr>
    </w:tbl>
    <w:p w14:paraId="0D81FF6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2FDC7" w14:textId="77777777" w:rsidR="00251FF7" w:rsidRDefault="00251FF7" w:rsidP="00176E67">
      <w:r>
        <w:separator/>
      </w:r>
    </w:p>
  </w:endnote>
  <w:endnote w:type="continuationSeparator" w:id="0">
    <w:p w14:paraId="7120A058" w14:textId="77777777" w:rsidR="00251FF7" w:rsidRDefault="00251FF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FF8011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AD00" w14:textId="77777777" w:rsidR="00251FF7" w:rsidRDefault="00251FF7" w:rsidP="00176E67">
      <w:r>
        <w:separator/>
      </w:r>
    </w:p>
  </w:footnote>
  <w:footnote w:type="continuationSeparator" w:id="0">
    <w:p w14:paraId="1A495230" w14:textId="77777777" w:rsidR="00251FF7" w:rsidRDefault="00251FF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7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1FF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407F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3035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6100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00CF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5B8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D267A56"/>
  <w15:docId w15:val="{4F4589F4-6B5B-4A22-88C1-31AECA06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0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C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C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ummins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Craig Cummins</dc:creator>
  <cp:lastModifiedBy>Jennifer Whittemore</cp:lastModifiedBy>
  <cp:revision>2</cp:revision>
  <cp:lastPrinted>2021-02-08T21:28:00Z</cp:lastPrinted>
  <dcterms:created xsi:type="dcterms:W3CDTF">2021-02-08T21:40:00Z</dcterms:created>
  <dcterms:modified xsi:type="dcterms:W3CDTF">2021-02-08T21:40:00Z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